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65F6" w:rsidRPr="00C20A73" w:rsidRDefault="00F565F6">
      <w:pPr>
        <w:spacing w:line="200" w:lineRule="exact"/>
        <w:rPr>
          <w:rFonts w:ascii="Times New Roman" w:eastAsia="Times New Roman" w:hAnsi="Times New Roman"/>
          <w:lang w:val="en-US"/>
        </w:rPr>
      </w:pPr>
      <w:bookmarkStart w:id="0" w:name="_GoBack"/>
      <w:bookmarkEnd w:id="0"/>
    </w:p>
    <w:p w:rsidR="00F565F6" w:rsidRPr="00E45DF2" w:rsidRDefault="00F565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65F6" w:rsidRPr="00E45DF2" w:rsidRDefault="00F565F6" w:rsidP="008130B3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5CF1" w:rsidRPr="00E45DF2" w:rsidRDefault="00BF7FB7" w:rsidP="008130B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151130</wp:posOffset>
                </wp:positionV>
                <wp:extent cx="1321435" cy="650240"/>
                <wp:effectExtent l="31750" t="17780" r="27940" b="1778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65024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BD4B4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5CF1" w:rsidRDefault="00BF7FB7" w:rsidP="007E5CF1"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>
                                  <wp:extent cx="457200" cy="476250"/>
                                  <wp:effectExtent l="0" t="0" r="0" b="0"/>
                                  <wp:docPr id="1" name="Картина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37" o:spid="_x0000_s1026" type="#_x0000_t53" style="position:absolute;left:0;text-align:left;margin-left:-20pt;margin-top:11.9pt;width:104.05pt;height: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" fillcolor="#fbd4b4" strokeweight="1.5pt">
                <v:textbox style="mso-fit-shape-to-text:t">
                  <w:txbxContent>
                    <w:p w:rsidR="007E5CF1" w:rsidRDefault="00BF7FB7" w:rsidP="007E5CF1">
                      <w:r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>
                            <wp:extent cx="457200" cy="476250"/>
                            <wp:effectExtent l="0" t="0" r="0" b="0"/>
                            <wp:docPr id="1" name="Картина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5CF1" w:rsidRPr="0071627F" w:rsidRDefault="00BF7FB7" w:rsidP="008130B3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-1042670</wp:posOffset>
                </wp:positionH>
                <wp:positionV relativeFrom="paragraph">
                  <wp:posOffset>-114300</wp:posOffset>
                </wp:positionV>
                <wp:extent cx="914400" cy="1028700"/>
                <wp:effectExtent l="0" t="0" r="0" b="0"/>
                <wp:wrapNone/>
                <wp:docPr id="2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-82.1pt;margin-top:-9pt;width:1in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" filled="f" stroked="f"/>
            </w:pict>
          </mc:Fallback>
        </mc:AlternateContent>
      </w:r>
      <w:r w:rsidR="007E5CF1" w:rsidRPr="008130B3">
        <w:rPr>
          <w:rFonts w:ascii="Times New Roman" w:hAnsi="Times New Roman" w:cs="Times New Roman"/>
          <w:b/>
          <w:sz w:val="24"/>
          <w:szCs w:val="24"/>
        </w:rPr>
        <w:t>СРЕДНО  УЧИЛИЩЕ „ВАСИЛ  АПРИЛОВ”</w:t>
      </w:r>
    </w:p>
    <w:p w:rsidR="007E5CF1" w:rsidRPr="0071627F" w:rsidRDefault="007E5CF1" w:rsidP="008130B3">
      <w:pPr>
        <w:ind w:left="-360" w:right="-276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71627F">
        <w:rPr>
          <w:rFonts w:ascii="Times New Roman" w:hAnsi="Times New Roman" w:cs="Times New Roman"/>
          <w:sz w:val="16"/>
          <w:szCs w:val="16"/>
        </w:rPr>
        <w:t>град</w:t>
      </w:r>
      <w:proofErr w:type="spellEnd"/>
      <w:r w:rsidRPr="0071627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627F">
        <w:rPr>
          <w:rFonts w:ascii="Times New Roman" w:hAnsi="Times New Roman" w:cs="Times New Roman"/>
          <w:sz w:val="16"/>
          <w:szCs w:val="16"/>
        </w:rPr>
        <w:t>Долна</w:t>
      </w:r>
      <w:proofErr w:type="spellEnd"/>
      <w:r w:rsidRPr="0071627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627F">
        <w:rPr>
          <w:rFonts w:ascii="Times New Roman" w:hAnsi="Times New Roman" w:cs="Times New Roman"/>
          <w:sz w:val="16"/>
          <w:szCs w:val="16"/>
        </w:rPr>
        <w:t>Митрополия</w:t>
      </w:r>
      <w:proofErr w:type="spellEnd"/>
      <w:r w:rsidRPr="0071627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1627F">
        <w:rPr>
          <w:rFonts w:ascii="Times New Roman" w:hAnsi="Times New Roman" w:cs="Times New Roman"/>
          <w:sz w:val="16"/>
          <w:szCs w:val="16"/>
        </w:rPr>
        <w:t>общ.Долна</w:t>
      </w:r>
      <w:proofErr w:type="spellEnd"/>
      <w:r w:rsidRPr="0071627F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71627F">
        <w:rPr>
          <w:rFonts w:ascii="Times New Roman" w:hAnsi="Times New Roman" w:cs="Times New Roman"/>
          <w:sz w:val="16"/>
          <w:szCs w:val="16"/>
        </w:rPr>
        <w:t>Митрополия</w:t>
      </w:r>
      <w:proofErr w:type="spellEnd"/>
      <w:r w:rsidRPr="0071627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1627F">
        <w:rPr>
          <w:rFonts w:ascii="Times New Roman" w:hAnsi="Times New Roman" w:cs="Times New Roman"/>
          <w:sz w:val="16"/>
          <w:szCs w:val="16"/>
        </w:rPr>
        <w:t>обл.Плевен</w:t>
      </w:r>
      <w:proofErr w:type="spellEnd"/>
      <w:r w:rsidRPr="0071627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1627F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Pr="0071627F">
        <w:rPr>
          <w:rFonts w:ascii="Times New Roman" w:hAnsi="Times New Roman" w:cs="Times New Roman"/>
          <w:sz w:val="16"/>
          <w:szCs w:val="16"/>
        </w:rPr>
        <w:t>.”</w:t>
      </w:r>
      <w:proofErr w:type="spellStart"/>
      <w:r w:rsidRPr="0071627F">
        <w:rPr>
          <w:rFonts w:ascii="Times New Roman" w:hAnsi="Times New Roman" w:cs="Times New Roman"/>
          <w:sz w:val="16"/>
          <w:szCs w:val="16"/>
        </w:rPr>
        <w:t>Трети</w:t>
      </w:r>
      <w:proofErr w:type="spellEnd"/>
      <w:r w:rsidRPr="0071627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627F">
        <w:rPr>
          <w:rFonts w:ascii="Times New Roman" w:hAnsi="Times New Roman" w:cs="Times New Roman"/>
          <w:sz w:val="16"/>
          <w:szCs w:val="16"/>
        </w:rPr>
        <w:t>март</w:t>
      </w:r>
      <w:proofErr w:type="spellEnd"/>
      <w:r w:rsidRPr="0071627F">
        <w:rPr>
          <w:rFonts w:ascii="Times New Roman" w:hAnsi="Times New Roman" w:cs="Times New Roman"/>
          <w:sz w:val="16"/>
          <w:szCs w:val="16"/>
        </w:rPr>
        <w:t>” № 29 а</w:t>
      </w:r>
    </w:p>
    <w:p w:rsidR="007E5CF1" w:rsidRPr="0071627F" w:rsidRDefault="007E5CF1" w:rsidP="008130B3">
      <w:pPr>
        <w:ind w:right="-816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proofErr w:type="spellStart"/>
      <w:r w:rsidRPr="0071627F">
        <w:rPr>
          <w:rFonts w:ascii="Times New Roman" w:hAnsi="Times New Roman" w:cs="Times New Roman"/>
          <w:sz w:val="16"/>
          <w:szCs w:val="16"/>
        </w:rPr>
        <w:t>тел</w:t>
      </w:r>
      <w:proofErr w:type="spellEnd"/>
      <w:r w:rsidRPr="0071627F">
        <w:rPr>
          <w:rFonts w:ascii="Times New Roman" w:hAnsi="Times New Roman" w:cs="Times New Roman"/>
          <w:sz w:val="16"/>
          <w:szCs w:val="16"/>
        </w:rPr>
        <w:t>./</w:t>
      </w:r>
      <w:proofErr w:type="spellStart"/>
      <w:r w:rsidRPr="0071627F">
        <w:rPr>
          <w:rFonts w:ascii="Times New Roman" w:hAnsi="Times New Roman" w:cs="Times New Roman"/>
          <w:sz w:val="16"/>
          <w:szCs w:val="16"/>
        </w:rPr>
        <w:t>факс</w:t>
      </w:r>
      <w:proofErr w:type="spellEnd"/>
      <w:r w:rsidRPr="0071627F">
        <w:rPr>
          <w:rFonts w:ascii="Times New Roman" w:hAnsi="Times New Roman" w:cs="Times New Roman"/>
          <w:sz w:val="16"/>
          <w:szCs w:val="16"/>
        </w:rPr>
        <w:t xml:space="preserve">: 06552/20-79 , </w:t>
      </w:r>
      <w:proofErr w:type="spellStart"/>
      <w:r w:rsidRPr="0071627F">
        <w:rPr>
          <w:rFonts w:ascii="Times New Roman" w:hAnsi="Times New Roman" w:cs="Times New Roman"/>
          <w:sz w:val="16"/>
          <w:szCs w:val="16"/>
        </w:rPr>
        <w:t>тел</w:t>
      </w:r>
      <w:proofErr w:type="spellEnd"/>
      <w:r w:rsidRPr="0071627F">
        <w:rPr>
          <w:rFonts w:ascii="Times New Roman" w:hAnsi="Times New Roman" w:cs="Times New Roman"/>
          <w:sz w:val="16"/>
          <w:szCs w:val="16"/>
        </w:rPr>
        <w:t xml:space="preserve">. 06552/23-42 , </w:t>
      </w:r>
      <w:r w:rsidRPr="0071627F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1627F">
        <w:rPr>
          <w:rFonts w:ascii="Times New Roman" w:hAnsi="Times New Roman" w:cs="Times New Roman"/>
          <w:sz w:val="16"/>
          <w:szCs w:val="16"/>
          <w:lang w:val="ru-RU"/>
        </w:rPr>
        <w:t>-</w:t>
      </w:r>
      <w:r w:rsidRPr="0071627F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1627F">
        <w:rPr>
          <w:rFonts w:ascii="Times New Roman" w:hAnsi="Times New Roman" w:cs="Times New Roman"/>
          <w:sz w:val="16"/>
          <w:szCs w:val="16"/>
          <w:lang w:val="ru-RU"/>
        </w:rPr>
        <w:t xml:space="preserve">: </w:t>
      </w:r>
      <w:r w:rsidR="00C61F8C">
        <w:fldChar w:fldCharType="begin"/>
      </w:r>
      <w:r w:rsidR="00C61F8C">
        <w:instrText xml:space="preserve"> HYPERLINK "mailto:vasil_aprilov@abv.bg" </w:instrText>
      </w:r>
      <w:r w:rsidR="00C61F8C">
        <w:fldChar w:fldCharType="separate"/>
      </w:r>
      <w:r w:rsidRPr="0071627F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vasil</w:t>
      </w:r>
      <w:r w:rsidRPr="0071627F">
        <w:rPr>
          <w:rStyle w:val="Hyperlink"/>
          <w:rFonts w:ascii="Times New Roman" w:hAnsi="Times New Roman" w:cs="Times New Roman"/>
          <w:sz w:val="16"/>
          <w:szCs w:val="16"/>
          <w:lang w:val="ru-RU"/>
        </w:rPr>
        <w:t>_</w:t>
      </w:r>
      <w:r w:rsidRPr="0071627F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aprilov</w:t>
      </w:r>
      <w:r w:rsidRPr="0071627F">
        <w:rPr>
          <w:rStyle w:val="Hyperlink"/>
          <w:rFonts w:ascii="Times New Roman" w:hAnsi="Times New Roman" w:cs="Times New Roman"/>
          <w:sz w:val="16"/>
          <w:szCs w:val="16"/>
          <w:lang w:val="ru-RU"/>
        </w:rPr>
        <w:t>@</w:t>
      </w:r>
      <w:r w:rsidRPr="0071627F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abv</w:t>
      </w:r>
      <w:r w:rsidRPr="0071627F">
        <w:rPr>
          <w:rStyle w:val="Hyperlink"/>
          <w:rFonts w:ascii="Times New Roman" w:hAnsi="Times New Roman" w:cs="Times New Roman"/>
          <w:sz w:val="16"/>
          <w:szCs w:val="16"/>
          <w:lang w:val="ru-RU"/>
        </w:rPr>
        <w:t>.</w:t>
      </w:r>
      <w:proofErr w:type="spellStart"/>
      <w:r w:rsidRPr="0071627F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bg</w:t>
      </w:r>
      <w:proofErr w:type="spellEnd"/>
      <w:r w:rsidR="00C61F8C">
        <w:rPr>
          <w:rStyle w:val="Hyperlink"/>
          <w:rFonts w:ascii="Times New Roman" w:hAnsi="Times New Roman" w:cs="Times New Roman"/>
          <w:sz w:val="16"/>
          <w:szCs w:val="16"/>
          <w:lang w:val="en-US"/>
        </w:rPr>
        <w:fldChar w:fldCharType="end"/>
      </w:r>
      <w:r w:rsidRPr="0071627F">
        <w:rPr>
          <w:rFonts w:ascii="Times New Roman" w:hAnsi="Times New Roman" w:cs="Times New Roman"/>
          <w:sz w:val="16"/>
          <w:szCs w:val="16"/>
        </w:rPr>
        <w:t xml:space="preserve">, </w:t>
      </w:r>
      <w:r w:rsidRPr="0071627F">
        <w:rPr>
          <w:rFonts w:ascii="Times New Roman" w:hAnsi="Times New Roman" w:cs="Times New Roman"/>
          <w:sz w:val="16"/>
          <w:szCs w:val="16"/>
          <w:lang w:val="en-US"/>
        </w:rPr>
        <w:t>web</w:t>
      </w:r>
      <w:r w:rsidRPr="0071627F">
        <w:rPr>
          <w:rFonts w:ascii="Times New Roman" w:hAnsi="Times New Roman" w:cs="Times New Roman"/>
          <w:sz w:val="16"/>
          <w:szCs w:val="16"/>
          <w:lang w:val="ru-RU"/>
        </w:rPr>
        <w:t xml:space="preserve">: </w:t>
      </w:r>
      <w:proofErr w:type="spellStart"/>
      <w:r w:rsidRPr="0071627F">
        <w:rPr>
          <w:rFonts w:ascii="Times New Roman" w:hAnsi="Times New Roman" w:cs="Times New Roman"/>
          <w:sz w:val="16"/>
          <w:szCs w:val="16"/>
          <w:lang w:val="en-US"/>
        </w:rPr>
        <w:t>sou</w:t>
      </w:r>
      <w:proofErr w:type="spellEnd"/>
      <w:r w:rsidRPr="0071627F">
        <w:rPr>
          <w:rFonts w:ascii="Times New Roman" w:hAnsi="Times New Roman" w:cs="Times New Roman"/>
          <w:sz w:val="16"/>
          <w:szCs w:val="16"/>
          <w:lang w:val="ru-RU"/>
        </w:rPr>
        <w:t>-</w:t>
      </w:r>
      <w:proofErr w:type="spellStart"/>
      <w:r w:rsidRPr="0071627F">
        <w:rPr>
          <w:rFonts w:ascii="Times New Roman" w:hAnsi="Times New Roman" w:cs="Times New Roman"/>
          <w:sz w:val="16"/>
          <w:szCs w:val="16"/>
          <w:lang w:val="en-US"/>
        </w:rPr>
        <w:t>dm</w:t>
      </w:r>
      <w:proofErr w:type="spellEnd"/>
      <w:r w:rsidRPr="0071627F">
        <w:rPr>
          <w:rFonts w:ascii="Times New Roman" w:hAnsi="Times New Roman" w:cs="Times New Roman"/>
          <w:sz w:val="16"/>
          <w:szCs w:val="16"/>
          <w:lang w:val="ru-RU"/>
        </w:rPr>
        <w:t>.</w:t>
      </w:r>
      <w:r w:rsidRPr="0071627F">
        <w:rPr>
          <w:rFonts w:ascii="Times New Roman" w:hAnsi="Times New Roman" w:cs="Times New Roman"/>
          <w:sz w:val="16"/>
          <w:szCs w:val="16"/>
          <w:lang w:val="en-US"/>
        </w:rPr>
        <w:t>info</w:t>
      </w:r>
    </w:p>
    <w:p w:rsidR="007E5CF1" w:rsidRPr="0071627F" w:rsidRDefault="007E5CF1" w:rsidP="008130B3">
      <w:pPr>
        <w:jc w:val="center"/>
        <w:rPr>
          <w:rFonts w:ascii="Times New Roman" w:hAnsi="Times New Roman" w:cs="Times New Roman"/>
          <w:sz w:val="16"/>
          <w:szCs w:val="16"/>
          <w:u w:val="single"/>
          <w:lang w:val="ru-RU"/>
        </w:rPr>
      </w:pPr>
    </w:p>
    <w:p w:rsidR="007E5CF1" w:rsidRPr="00E45DF2" w:rsidRDefault="007E5CF1" w:rsidP="007E5CF1">
      <w:pPr>
        <w:rPr>
          <w:rFonts w:ascii="Times New Roman" w:hAnsi="Times New Roman" w:cs="Times New Roman"/>
          <w:b/>
          <w:sz w:val="24"/>
          <w:szCs w:val="24"/>
        </w:rPr>
      </w:pPr>
    </w:p>
    <w:p w:rsidR="007E5CF1" w:rsidRPr="00E45DF2" w:rsidRDefault="007E5CF1" w:rsidP="007E5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DF2">
        <w:rPr>
          <w:rFonts w:ascii="Times New Roman" w:hAnsi="Times New Roman" w:cs="Times New Roman"/>
          <w:b/>
          <w:sz w:val="24"/>
          <w:szCs w:val="24"/>
        </w:rPr>
        <w:t>З А П О В Е Д</w:t>
      </w:r>
    </w:p>
    <w:p w:rsidR="007E5CF1" w:rsidRPr="00E45DF2" w:rsidRDefault="007E5CF1" w:rsidP="007E5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DF2">
        <w:rPr>
          <w:rFonts w:ascii="Times New Roman" w:hAnsi="Times New Roman" w:cs="Times New Roman"/>
          <w:b/>
          <w:sz w:val="24"/>
          <w:szCs w:val="24"/>
        </w:rPr>
        <w:t>№ РД-18-</w:t>
      </w:r>
      <w:r w:rsidR="00260CBE">
        <w:rPr>
          <w:rFonts w:ascii="Times New Roman" w:hAnsi="Times New Roman" w:cs="Times New Roman"/>
          <w:b/>
          <w:sz w:val="24"/>
          <w:szCs w:val="24"/>
          <w:lang w:val="en-US"/>
        </w:rPr>
        <w:t>160</w:t>
      </w:r>
      <w:r w:rsidRPr="00E45DF2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260CBE" w:rsidRPr="00260CB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23.12.2020 г.</w:t>
      </w:r>
    </w:p>
    <w:p w:rsidR="007E5CF1" w:rsidRPr="00E45DF2" w:rsidRDefault="007E5CF1" w:rsidP="007E5CF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5DF2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Pr="00E45DF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45DF2">
        <w:rPr>
          <w:rFonts w:ascii="Times New Roman" w:hAnsi="Times New Roman" w:cs="Times New Roman"/>
          <w:b/>
          <w:sz w:val="24"/>
          <w:szCs w:val="24"/>
        </w:rPr>
        <w:t>Долна</w:t>
      </w:r>
      <w:proofErr w:type="spellEnd"/>
      <w:r w:rsidRPr="00E45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DF2">
        <w:rPr>
          <w:rFonts w:ascii="Times New Roman" w:hAnsi="Times New Roman" w:cs="Times New Roman"/>
          <w:b/>
          <w:sz w:val="24"/>
          <w:szCs w:val="24"/>
        </w:rPr>
        <w:t>Митрополия</w:t>
      </w:r>
      <w:proofErr w:type="spellEnd"/>
      <w:r w:rsidRPr="00E45DF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45DF2"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 w:rsidRPr="00E45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DF2">
        <w:rPr>
          <w:rFonts w:ascii="Times New Roman" w:hAnsi="Times New Roman" w:cs="Times New Roman"/>
          <w:b/>
          <w:sz w:val="24"/>
          <w:szCs w:val="24"/>
        </w:rPr>
        <w:t>Плевен</w:t>
      </w:r>
      <w:proofErr w:type="spellEnd"/>
    </w:p>
    <w:p w:rsidR="007E5CF1" w:rsidRPr="00E45DF2" w:rsidRDefault="007E5CF1" w:rsidP="007E5CF1">
      <w:pPr>
        <w:rPr>
          <w:rFonts w:ascii="Times New Roman" w:hAnsi="Times New Roman" w:cs="Times New Roman"/>
          <w:sz w:val="24"/>
          <w:szCs w:val="24"/>
        </w:rPr>
      </w:pPr>
    </w:p>
    <w:p w:rsidR="00E939C4" w:rsidRDefault="007E5CF1" w:rsidP="00F16B21">
      <w:pPr>
        <w:shd w:val="clear" w:color="auto" w:fill="FFFFFF"/>
        <w:spacing w:after="30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45DF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E45D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DF2">
        <w:rPr>
          <w:rFonts w:ascii="Times New Roman" w:hAnsi="Times New Roman" w:cs="Times New Roman"/>
          <w:b/>
          <w:sz w:val="24"/>
          <w:szCs w:val="24"/>
        </w:rPr>
        <w:t>основание</w:t>
      </w:r>
      <w:proofErr w:type="spellEnd"/>
      <w:r w:rsidRPr="00E45DF2">
        <w:rPr>
          <w:rFonts w:ascii="Times New Roman" w:hAnsi="Times New Roman" w:cs="Times New Roman"/>
          <w:sz w:val="24"/>
          <w:szCs w:val="24"/>
        </w:rPr>
        <w:t xml:space="preserve">: Чл.259, ал.1, т.1 </w:t>
      </w:r>
      <w:proofErr w:type="spellStart"/>
      <w:r w:rsidRPr="00E45DF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4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DF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4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D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4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DF2">
        <w:rPr>
          <w:rFonts w:ascii="Times New Roman" w:hAnsi="Times New Roman" w:cs="Times New Roman"/>
          <w:sz w:val="24"/>
          <w:szCs w:val="24"/>
        </w:rPr>
        <w:t>предучилищното</w:t>
      </w:r>
      <w:proofErr w:type="spellEnd"/>
      <w:r w:rsidRPr="00E45D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5DF2">
        <w:rPr>
          <w:rFonts w:ascii="Times New Roman" w:hAnsi="Times New Roman" w:cs="Times New Roman"/>
          <w:sz w:val="24"/>
          <w:szCs w:val="24"/>
        </w:rPr>
        <w:t>училищното</w:t>
      </w:r>
      <w:proofErr w:type="spellEnd"/>
      <w:r w:rsidRPr="00E45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DF2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E45DF2">
        <w:rPr>
          <w:rFonts w:ascii="Times New Roman" w:hAnsi="Times New Roman" w:cs="Times New Roman"/>
          <w:sz w:val="24"/>
          <w:szCs w:val="24"/>
        </w:rPr>
        <w:t>;</w:t>
      </w:r>
      <w:r w:rsidR="00E939C4">
        <w:rPr>
          <w:rFonts w:ascii="Times New Roman" w:hAnsi="Times New Roman" w:cs="Times New Roman"/>
          <w:sz w:val="24"/>
          <w:szCs w:val="24"/>
          <w:lang w:val="bg-BG"/>
        </w:rPr>
        <w:t xml:space="preserve"> Заповед № РД-01-718/ 18.12.2020 година на министъра на здравеопазването за удължаване на срока на въведените противоепидемични мерки до 31.01.2021 година</w:t>
      </w:r>
    </w:p>
    <w:p w:rsidR="00F565F6" w:rsidRPr="00E45DF2" w:rsidRDefault="00F565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6B21" w:rsidRDefault="00F16B21" w:rsidP="008130B3">
      <w:pPr>
        <w:tabs>
          <w:tab w:val="left" w:pos="4500"/>
        </w:tabs>
        <w:spacing w:line="0" w:lineRule="atLeast"/>
        <w:ind w:left="450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45D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</w:t>
      </w:r>
      <w:r w:rsidR="00F565F6" w:rsidRPr="00E45DF2">
        <w:rPr>
          <w:rFonts w:ascii="Times New Roman" w:eastAsia="Times New Roman" w:hAnsi="Times New Roman" w:cs="Times New Roman"/>
          <w:b/>
          <w:sz w:val="24"/>
          <w:szCs w:val="24"/>
        </w:rPr>
        <w:t>АРЕЖДАМ</w:t>
      </w:r>
      <w:r w:rsidRPr="00E45D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:</w:t>
      </w:r>
    </w:p>
    <w:p w:rsidR="005E4303" w:rsidRDefault="00E939C4" w:rsidP="00E939C4">
      <w:pPr>
        <w:pStyle w:val="NormalWeb"/>
        <w:spacing w:before="120" w:beforeAutospacing="0" w:after="120" w:afterAutospacing="0" w:line="336" w:lineRule="atLeast"/>
        <w:jc w:val="both"/>
        <w:rPr>
          <w:color w:val="000000"/>
        </w:rPr>
      </w:pPr>
      <w:r w:rsidRPr="005E4303">
        <w:rPr>
          <w:color w:val="000000"/>
        </w:rPr>
        <w:t>1. От 4.01.2021 г. да се</w:t>
      </w:r>
      <w:r w:rsidRPr="005E4303">
        <w:rPr>
          <w:rStyle w:val="Strong"/>
          <w:color w:val="000000"/>
        </w:rPr>
        <w:t> възстановят </w:t>
      </w:r>
      <w:r w:rsidRPr="005E4303">
        <w:rPr>
          <w:color w:val="000000"/>
        </w:rPr>
        <w:t xml:space="preserve">присъствените учебни занятия за учениците от първи до четвърти клас. </w:t>
      </w:r>
    </w:p>
    <w:p w:rsidR="00E939C4" w:rsidRPr="005E4303" w:rsidRDefault="00E939C4" w:rsidP="00E939C4">
      <w:pPr>
        <w:pStyle w:val="NormalWeb"/>
        <w:spacing w:before="120" w:beforeAutospacing="0" w:after="120" w:afterAutospacing="0" w:line="336" w:lineRule="atLeast"/>
        <w:jc w:val="both"/>
        <w:rPr>
          <w:color w:val="000000"/>
        </w:rPr>
      </w:pPr>
      <w:r w:rsidRPr="005E4303">
        <w:rPr>
          <w:color w:val="000000"/>
        </w:rPr>
        <w:t xml:space="preserve">2. Занятията да се провеждат в съответствие с </w:t>
      </w:r>
      <w:r w:rsidR="0044314A" w:rsidRPr="005E4303">
        <w:rPr>
          <w:color w:val="000000"/>
        </w:rPr>
        <w:t xml:space="preserve">утвърдените </w:t>
      </w:r>
      <w:r w:rsidRPr="005E4303">
        <w:rPr>
          <w:bCs/>
          <w:color w:val="222222"/>
        </w:rPr>
        <w:t>Вътрешни правила</w:t>
      </w:r>
      <w:r w:rsidR="0044314A" w:rsidRPr="005E4303">
        <w:rPr>
          <w:bCs/>
          <w:color w:val="222222"/>
        </w:rPr>
        <w:t xml:space="preserve"> на училището</w:t>
      </w:r>
      <w:r w:rsidRPr="005E4303">
        <w:rPr>
          <w:bCs/>
          <w:color w:val="222222"/>
        </w:rPr>
        <w:t xml:space="preserve"> за организацията на учебния процес в условията на епидемична обстановка</w:t>
      </w:r>
      <w:r w:rsidR="0044314A" w:rsidRPr="005E4303">
        <w:rPr>
          <w:bCs/>
          <w:color w:val="222222"/>
        </w:rPr>
        <w:t xml:space="preserve"> и</w:t>
      </w:r>
      <w:r w:rsidRPr="005E4303">
        <w:rPr>
          <w:color w:val="000000"/>
        </w:rPr>
        <w:t xml:space="preserve"> Насоки за работа на системата на предучилищното и училищното образование през учебната 2020-2021 година в условията на COVID-19 на Министерство на образованието и науката.</w:t>
      </w:r>
    </w:p>
    <w:p w:rsidR="00E939C4" w:rsidRPr="005E4303" w:rsidRDefault="00E939C4" w:rsidP="00E939C4">
      <w:pPr>
        <w:pStyle w:val="NormalWeb"/>
        <w:spacing w:before="120" w:beforeAutospacing="0" w:after="120" w:afterAutospacing="0" w:line="336" w:lineRule="atLeast"/>
        <w:jc w:val="both"/>
        <w:rPr>
          <w:color w:val="000000"/>
        </w:rPr>
      </w:pPr>
      <w:r w:rsidRPr="005E4303">
        <w:rPr>
          <w:rStyle w:val="Strong"/>
          <w:color w:val="000000"/>
        </w:rPr>
        <w:t>3</w:t>
      </w:r>
      <w:r w:rsidR="0044314A" w:rsidRPr="005E4303">
        <w:rPr>
          <w:color w:val="000000"/>
        </w:rPr>
        <w:t xml:space="preserve">. </w:t>
      </w:r>
      <w:r w:rsidRPr="005E4303">
        <w:rPr>
          <w:color w:val="000000"/>
        </w:rPr>
        <w:t xml:space="preserve">От 4.01.2021 г. </w:t>
      </w:r>
      <w:r w:rsidR="0044314A" w:rsidRPr="005E4303">
        <w:rPr>
          <w:color w:val="000000"/>
        </w:rPr>
        <w:t xml:space="preserve">да </w:t>
      </w:r>
      <w:r w:rsidRPr="005E4303">
        <w:rPr>
          <w:color w:val="000000"/>
        </w:rPr>
        <w:t>се провежда</w:t>
      </w:r>
      <w:r w:rsidR="0044314A" w:rsidRPr="005E4303">
        <w:rPr>
          <w:color w:val="000000"/>
        </w:rPr>
        <w:t>т</w:t>
      </w:r>
      <w:r w:rsidRPr="005E4303">
        <w:rPr>
          <w:color w:val="000000"/>
        </w:rPr>
        <w:t xml:space="preserve"> извънкласни дейности</w:t>
      </w:r>
      <w:r w:rsidR="0044314A" w:rsidRPr="005E4303">
        <w:rPr>
          <w:color w:val="000000"/>
        </w:rPr>
        <w:t xml:space="preserve">, ако не са </w:t>
      </w:r>
      <w:r w:rsidR="005E4303" w:rsidRPr="005E4303">
        <w:rPr>
          <w:color w:val="000000"/>
        </w:rPr>
        <w:t xml:space="preserve">организирани </w:t>
      </w:r>
      <w:r w:rsidR="0044314A" w:rsidRPr="005E4303">
        <w:rPr>
          <w:color w:val="000000"/>
        </w:rPr>
        <w:t>в</w:t>
      </w:r>
      <w:r w:rsidR="005E4303" w:rsidRPr="005E4303">
        <w:rPr>
          <w:color w:val="000000"/>
        </w:rPr>
        <w:t xml:space="preserve"> </w:t>
      </w:r>
      <w:r w:rsidR="0044314A" w:rsidRPr="005E4303">
        <w:rPr>
          <w:color w:val="000000"/>
        </w:rPr>
        <w:t>сборни групи от различни паралелки.</w:t>
      </w:r>
    </w:p>
    <w:p w:rsidR="005E4303" w:rsidRPr="005E4303" w:rsidRDefault="00E939C4" w:rsidP="005E4303">
      <w:pPr>
        <w:pStyle w:val="NormalWeb"/>
        <w:spacing w:before="120" w:beforeAutospacing="0" w:after="120" w:afterAutospacing="0" w:line="336" w:lineRule="atLeast"/>
        <w:jc w:val="both"/>
      </w:pPr>
      <w:r w:rsidRPr="005E4303">
        <w:rPr>
          <w:rStyle w:val="Strong"/>
          <w:color w:val="000000"/>
        </w:rPr>
        <w:t>4</w:t>
      </w:r>
      <w:r w:rsidR="0044314A" w:rsidRPr="005E4303">
        <w:rPr>
          <w:color w:val="000000"/>
        </w:rPr>
        <w:t xml:space="preserve">. </w:t>
      </w:r>
      <w:r w:rsidR="00C20A73" w:rsidRPr="005E4303">
        <w:t xml:space="preserve">За периода от </w:t>
      </w:r>
      <w:r w:rsidR="0044314A" w:rsidRPr="005E4303">
        <w:t xml:space="preserve">04.01.2021 г. </w:t>
      </w:r>
      <w:r w:rsidR="00BB51ED" w:rsidRPr="005E4303">
        <w:t xml:space="preserve"> до </w:t>
      </w:r>
      <w:r w:rsidR="0044314A" w:rsidRPr="005E4303">
        <w:t>31.01.2021 година</w:t>
      </w:r>
      <w:r w:rsidR="00C20A73" w:rsidRPr="005E4303">
        <w:t xml:space="preserve"> </w:t>
      </w:r>
      <w:r w:rsidR="00BB51ED" w:rsidRPr="005E4303">
        <w:t xml:space="preserve">да се провежда обучение от </w:t>
      </w:r>
      <w:r w:rsidR="00C20A73" w:rsidRPr="005E4303">
        <w:t>разстояние  в електронна среда</w:t>
      </w:r>
      <w:r w:rsidR="00BB51ED" w:rsidRPr="005E4303">
        <w:t xml:space="preserve"> с учениците от </w:t>
      </w:r>
      <w:r w:rsidR="0044314A" w:rsidRPr="005E4303">
        <w:rPr>
          <w:lang w:val="en-US"/>
        </w:rPr>
        <w:t>V</w:t>
      </w:r>
      <w:r w:rsidR="00BB51ED" w:rsidRPr="005E4303">
        <w:rPr>
          <w:lang w:val="en-US"/>
        </w:rPr>
        <w:t xml:space="preserve"> </w:t>
      </w:r>
      <w:r w:rsidR="00BB51ED" w:rsidRPr="005E4303">
        <w:t xml:space="preserve">до </w:t>
      </w:r>
      <w:r w:rsidR="00BB51ED" w:rsidRPr="005E4303">
        <w:rPr>
          <w:lang w:val="en-US"/>
        </w:rPr>
        <w:t>XII</w:t>
      </w:r>
      <w:r w:rsidR="00BB51ED" w:rsidRPr="005E4303">
        <w:t xml:space="preserve"> клас</w:t>
      </w:r>
      <w:r w:rsidR="00C20A73" w:rsidRPr="005E4303">
        <w:t>.</w:t>
      </w:r>
    </w:p>
    <w:p w:rsidR="007A7233" w:rsidRPr="005E4303" w:rsidRDefault="005E4303" w:rsidP="005E4303">
      <w:pPr>
        <w:pStyle w:val="NormalWeb"/>
        <w:spacing w:before="120" w:beforeAutospacing="0" w:after="120" w:afterAutospacing="0" w:line="336" w:lineRule="atLeast"/>
        <w:jc w:val="both"/>
        <w:rPr>
          <w:color w:val="000000"/>
        </w:rPr>
      </w:pPr>
      <w:r>
        <w:t xml:space="preserve">5. </w:t>
      </w:r>
      <w:r w:rsidR="002B7334" w:rsidRPr="005E4303">
        <w:t>Психологът и р</w:t>
      </w:r>
      <w:r w:rsidR="00F565F6" w:rsidRPr="005E4303">
        <w:t>есурсни</w:t>
      </w:r>
      <w:r w:rsidR="002B7334" w:rsidRPr="005E4303">
        <w:t>я</w:t>
      </w:r>
      <w:r w:rsidR="00E4136E" w:rsidRPr="005E4303">
        <w:t>т</w:t>
      </w:r>
      <w:r w:rsidR="002B7334" w:rsidRPr="005E4303">
        <w:t xml:space="preserve"> учител</w:t>
      </w:r>
      <w:r w:rsidR="00F565F6" w:rsidRPr="005E4303">
        <w:t xml:space="preserve"> </w:t>
      </w:r>
      <w:r>
        <w:t xml:space="preserve">да </w:t>
      </w:r>
      <w:r w:rsidR="00F565F6" w:rsidRPr="005E4303">
        <w:t xml:space="preserve">осъществяват </w:t>
      </w:r>
      <w:r w:rsidRPr="005E4303">
        <w:t xml:space="preserve">присъствено дейности за подкрепа за личностно развитие </w:t>
      </w:r>
      <w:r w:rsidR="0044314A" w:rsidRPr="005E4303">
        <w:t xml:space="preserve"> с учениците </w:t>
      </w:r>
      <w:r w:rsidRPr="005E4303">
        <w:t xml:space="preserve">със специални образователни потребности </w:t>
      </w:r>
      <w:r w:rsidR="0044314A" w:rsidRPr="005E4303">
        <w:t xml:space="preserve">от </w:t>
      </w:r>
      <w:r w:rsidR="0044314A" w:rsidRPr="005E4303">
        <w:rPr>
          <w:lang w:val="en-US"/>
        </w:rPr>
        <w:t>I</w:t>
      </w:r>
      <w:r w:rsidR="0044314A" w:rsidRPr="005E4303">
        <w:t>-</w:t>
      </w:r>
      <w:r w:rsidR="0044314A" w:rsidRPr="005E4303">
        <w:rPr>
          <w:lang w:val="en-US"/>
        </w:rPr>
        <w:t>IV</w:t>
      </w:r>
      <w:r w:rsidR="0044314A" w:rsidRPr="005E4303">
        <w:t xml:space="preserve"> клас. </w:t>
      </w:r>
    </w:p>
    <w:p w:rsidR="00F565F6" w:rsidRPr="005E4303" w:rsidRDefault="005E4303" w:rsidP="005E4303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</w:t>
      </w:r>
      <w:r w:rsidRPr="005E43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заявено желание на родителите могат да се </w:t>
      </w:r>
      <w:proofErr w:type="spellStart"/>
      <w:r w:rsidRPr="005E4303">
        <w:rPr>
          <w:rFonts w:ascii="Times New Roman" w:eastAsia="Times New Roman" w:hAnsi="Times New Roman" w:cs="Times New Roman"/>
          <w:sz w:val="24"/>
          <w:szCs w:val="24"/>
        </w:rPr>
        <w:t>осъществяват</w:t>
      </w:r>
      <w:proofErr w:type="spellEnd"/>
      <w:r w:rsidRPr="005E4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3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присъствено дейности за подкрепа за личностно развитие  индивидуално и с учениците от </w:t>
      </w:r>
      <w:r w:rsidRPr="005E430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E43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E43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 </w:t>
      </w:r>
      <w:r w:rsidRPr="005E4303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5E43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клас.</w:t>
      </w:r>
    </w:p>
    <w:p w:rsidR="00F565F6" w:rsidRPr="00E45DF2" w:rsidRDefault="00F565F6" w:rsidP="007A723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5"/>
      <w:bookmarkEnd w:id="1"/>
    </w:p>
    <w:p w:rsidR="007A7233" w:rsidRPr="00E45DF2" w:rsidRDefault="00DB1B3F" w:rsidP="00DB1B3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Настоящата заповед да се публикува на интерне</w:t>
      </w:r>
      <w:r w:rsidR="004F5256">
        <w:rPr>
          <w:rFonts w:ascii="Times New Roman" w:eastAsia="Times New Roman" w:hAnsi="Times New Roman" w:cs="Times New Roman"/>
          <w:sz w:val="24"/>
          <w:szCs w:val="24"/>
          <w:lang w:val="bg-BG"/>
        </w:rPr>
        <w:t>т страницата на училището от г-жа Илиана Василева Маринова, ръководител направление ИКТ</w:t>
      </w:r>
      <w:r w:rsidR="0071627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A7233" w:rsidRPr="00E45DF2" w:rsidRDefault="007A7233" w:rsidP="007A7233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A7233" w:rsidRPr="00E45DF2" w:rsidRDefault="00F565F6" w:rsidP="00DB1B3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E45DF2">
        <w:rPr>
          <w:rFonts w:ascii="Times New Roman" w:eastAsia="Times New Roman" w:hAnsi="Times New Roman" w:cs="Times New Roman"/>
          <w:sz w:val="24"/>
          <w:szCs w:val="24"/>
        </w:rPr>
        <w:t>Контрол</w:t>
      </w:r>
      <w:proofErr w:type="spellEnd"/>
      <w:r w:rsidRPr="00E4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5DF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7A7233" w:rsidRPr="00E45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изпълнение на </w:t>
      </w:r>
      <w:r w:rsidR="0071627F">
        <w:rPr>
          <w:rFonts w:ascii="Times New Roman" w:eastAsia="Times New Roman" w:hAnsi="Times New Roman" w:cs="Times New Roman"/>
          <w:sz w:val="24"/>
          <w:szCs w:val="24"/>
          <w:lang w:val="bg-BG"/>
        </w:rPr>
        <w:t>заповедта ще се осъществява от д</w:t>
      </w:r>
      <w:r w:rsidR="007A7233" w:rsidRPr="00E45DF2">
        <w:rPr>
          <w:rFonts w:ascii="Times New Roman" w:eastAsia="Times New Roman" w:hAnsi="Times New Roman" w:cs="Times New Roman"/>
          <w:sz w:val="24"/>
          <w:szCs w:val="24"/>
          <w:lang w:val="bg-BG"/>
        </w:rPr>
        <w:t>иректора, зам</w:t>
      </w:r>
      <w:r w:rsidR="000F7AA1" w:rsidRPr="00E45DF2">
        <w:rPr>
          <w:rFonts w:ascii="Times New Roman" w:eastAsia="Times New Roman" w:hAnsi="Times New Roman" w:cs="Times New Roman"/>
          <w:sz w:val="24"/>
          <w:szCs w:val="24"/>
          <w:lang w:val="bg-BG"/>
        </w:rPr>
        <w:t>естник</w:t>
      </w:r>
      <w:r w:rsidR="007A7233" w:rsidRPr="00E45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6108E" w:rsidRPr="00E45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="000F7AA1" w:rsidRPr="00E45DF2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7A7233" w:rsidRPr="00E45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иректора </w:t>
      </w:r>
      <w:r w:rsidR="000F7AA1" w:rsidRPr="00E45DF2">
        <w:rPr>
          <w:rFonts w:ascii="Times New Roman" w:eastAsia="Times New Roman" w:hAnsi="Times New Roman" w:cs="Times New Roman"/>
          <w:sz w:val="24"/>
          <w:szCs w:val="24"/>
          <w:lang w:val="bg-BG"/>
        </w:rPr>
        <w:t>УД и</w:t>
      </w:r>
      <w:r w:rsidR="007A7233" w:rsidRPr="00E45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F7AA1" w:rsidRPr="00E45DF2">
        <w:rPr>
          <w:rFonts w:ascii="Times New Roman" w:eastAsia="Times New Roman" w:hAnsi="Times New Roman" w:cs="Times New Roman"/>
          <w:sz w:val="24"/>
          <w:szCs w:val="24"/>
          <w:lang w:val="bg-BG"/>
        </w:rPr>
        <w:t>заместник</w:t>
      </w:r>
      <w:r w:rsidR="0016108E" w:rsidRPr="00E45DF2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0F7AA1" w:rsidRPr="00E45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директора</w:t>
      </w:r>
      <w:r w:rsidR="007A7233" w:rsidRPr="00E45DF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ПО. </w:t>
      </w:r>
    </w:p>
    <w:p w:rsidR="00F565F6" w:rsidRPr="00E45DF2" w:rsidRDefault="00F565F6" w:rsidP="007A7233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65F6" w:rsidRPr="00E45DF2" w:rsidRDefault="00F565F6" w:rsidP="002D0E4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7AA1" w:rsidRPr="00E45DF2" w:rsidRDefault="000F7AA1" w:rsidP="002D0E4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7AA1" w:rsidRPr="00E45DF2" w:rsidRDefault="000F7AA1" w:rsidP="002D0E4F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F7AA1" w:rsidRPr="00E45DF2" w:rsidRDefault="000F7AA1" w:rsidP="002D0E4F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45D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ЦВЕТАНКА МИТЕВА</w:t>
      </w:r>
    </w:p>
    <w:p w:rsidR="000F7AA1" w:rsidRPr="00E45DF2" w:rsidRDefault="000F7AA1" w:rsidP="002D0E4F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F7AA1" w:rsidRPr="00E45DF2" w:rsidRDefault="000F7AA1" w:rsidP="002D0E4F">
      <w:pPr>
        <w:spacing w:line="200" w:lineRule="exac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E45DF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ДИРЕКТОР</w:t>
      </w:r>
    </w:p>
    <w:p w:rsidR="00F565F6" w:rsidRPr="00E45DF2" w:rsidRDefault="00F565F6" w:rsidP="002D0E4F">
      <w:pPr>
        <w:spacing w:line="222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5F6" w:rsidRPr="00E45DF2" w:rsidRDefault="00F565F6">
      <w:pPr>
        <w:spacing w:line="0" w:lineRule="atLeast"/>
        <w:rPr>
          <w:rFonts w:ascii="Times New Roman" w:eastAsia="Times New Roman" w:hAnsi="Times New Roman" w:cs="Times New Roman"/>
          <w:i/>
          <w:sz w:val="24"/>
          <w:szCs w:val="24"/>
        </w:rPr>
        <w:sectPr w:rsidR="00F565F6" w:rsidRPr="00E45DF2">
          <w:pgSz w:w="11900" w:h="16838"/>
          <w:pgMar w:top="695" w:right="704" w:bottom="556" w:left="1420" w:header="0" w:footer="0" w:gutter="0"/>
          <w:cols w:space="0" w:equalWidth="0">
            <w:col w:w="9780"/>
          </w:cols>
          <w:docGrid w:linePitch="360"/>
        </w:sectPr>
      </w:pPr>
    </w:p>
    <w:p w:rsidR="00F565F6" w:rsidRPr="00E45DF2" w:rsidRDefault="00F565F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F565F6" w:rsidRPr="00E45DF2">
      <w:type w:val="continuous"/>
      <w:pgSz w:w="11900" w:h="16838"/>
      <w:pgMar w:top="695" w:right="704" w:bottom="556" w:left="1420" w:header="0" w:footer="0" w:gutter="0"/>
      <w:cols w:space="0" w:equalWidth="0">
        <w:col w:w="97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45D8EA10">
      <w:numFmt w:val="decimal"/>
      <w:lvlText w:val="%1."/>
      <w:lvlJc w:val="left"/>
    </w:lvl>
    <w:lvl w:ilvl="1" w:tplc="F32226D0">
      <w:start w:val="1"/>
      <w:numFmt w:val="bullet"/>
      <w:lvlText w:val="Н"/>
      <w:lvlJc w:val="left"/>
    </w:lvl>
    <w:lvl w:ilvl="2" w:tplc="6DEC6D90">
      <w:start w:val="1"/>
      <w:numFmt w:val="bullet"/>
      <w:lvlText w:val=""/>
      <w:lvlJc w:val="left"/>
    </w:lvl>
    <w:lvl w:ilvl="3" w:tplc="991EA2E0">
      <w:start w:val="1"/>
      <w:numFmt w:val="bullet"/>
      <w:lvlText w:val=""/>
      <w:lvlJc w:val="left"/>
    </w:lvl>
    <w:lvl w:ilvl="4" w:tplc="E458B1CE">
      <w:start w:val="1"/>
      <w:numFmt w:val="bullet"/>
      <w:lvlText w:val=""/>
      <w:lvlJc w:val="left"/>
    </w:lvl>
    <w:lvl w:ilvl="5" w:tplc="DEA03C34">
      <w:start w:val="1"/>
      <w:numFmt w:val="bullet"/>
      <w:lvlText w:val=""/>
      <w:lvlJc w:val="left"/>
    </w:lvl>
    <w:lvl w:ilvl="6" w:tplc="EE4095B2">
      <w:start w:val="1"/>
      <w:numFmt w:val="bullet"/>
      <w:lvlText w:val=""/>
      <w:lvlJc w:val="left"/>
    </w:lvl>
    <w:lvl w:ilvl="7" w:tplc="395844B0">
      <w:start w:val="1"/>
      <w:numFmt w:val="bullet"/>
      <w:lvlText w:val=""/>
      <w:lvlJc w:val="left"/>
    </w:lvl>
    <w:lvl w:ilvl="8" w:tplc="8776616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9EB8A184">
      <w:start w:val="1"/>
      <w:numFmt w:val="decimal"/>
      <w:lvlText w:val="%1."/>
      <w:lvlJc w:val="left"/>
    </w:lvl>
    <w:lvl w:ilvl="1" w:tplc="DCC4F99E">
      <w:start w:val="1"/>
      <w:numFmt w:val="bullet"/>
      <w:lvlText w:val=""/>
      <w:lvlJc w:val="left"/>
    </w:lvl>
    <w:lvl w:ilvl="2" w:tplc="E8F0F4BC">
      <w:start w:val="1"/>
      <w:numFmt w:val="bullet"/>
      <w:lvlText w:val=""/>
      <w:lvlJc w:val="left"/>
    </w:lvl>
    <w:lvl w:ilvl="3" w:tplc="568CA0B6">
      <w:start w:val="1"/>
      <w:numFmt w:val="bullet"/>
      <w:lvlText w:val=""/>
      <w:lvlJc w:val="left"/>
    </w:lvl>
    <w:lvl w:ilvl="4" w:tplc="E98A0E5C">
      <w:start w:val="1"/>
      <w:numFmt w:val="bullet"/>
      <w:lvlText w:val=""/>
      <w:lvlJc w:val="left"/>
    </w:lvl>
    <w:lvl w:ilvl="5" w:tplc="1AB4B776">
      <w:start w:val="1"/>
      <w:numFmt w:val="bullet"/>
      <w:lvlText w:val=""/>
      <w:lvlJc w:val="left"/>
    </w:lvl>
    <w:lvl w:ilvl="6" w:tplc="AF445642">
      <w:start w:val="1"/>
      <w:numFmt w:val="bullet"/>
      <w:lvlText w:val=""/>
      <w:lvlJc w:val="left"/>
    </w:lvl>
    <w:lvl w:ilvl="7" w:tplc="8C4A59AE">
      <w:start w:val="1"/>
      <w:numFmt w:val="bullet"/>
      <w:lvlText w:val=""/>
      <w:lvlJc w:val="left"/>
    </w:lvl>
    <w:lvl w:ilvl="8" w:tplc="C01EC94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C8C6F866">
      <w:start w:val="1"/>
      <w:numFmt w:val="decimal"/>
      <w:lvlText w:val="%1."/>
      <w:lvlJc w:val="left"/>
    </w:lvl>
    <w:lvl w:ilvl="1" w:tplc="167A8514">
      <w:start w:val="1"/>
      <w:numFmt w:val="bullet"/>
      <w:lvlText w:val=""/>
      <w:lvlJc w:val="left"/>
    </w:lvl>
    <w:lvl w:ilvl="2" w:tplc="D2EC4FFA">
      <w:start w:val="1"/>
      <w:numFmt w:val="bullet"/>
      <w:lvlText w:val=""/>
      <w:lvlJc w:val="left"/>
    </w:lvl>
    <w:lvl w:ilvl="3" w:tplc="912CEB56">
      <w:start w:val="1"/>
      <w:numFmt w:val="bullet"/>
      <w:lvlText w:val=""/>
      <w:lvlJc w:val="left"/>
    </w:lvl>
    <w:lvl w:ilvl="4" w:tplc="0186EED4">
      <w:start w:val="1"/>
      <w:numFmt w:val="bullet"/>
      <w:lvlText w:val=""/>
      <w:lvlJc w:val="left"/>
    </w:lvl>
    <w:lvl w:ilvl="5" w:tplc="DBA00D20">
      <w:start w:val="1"/>
      <w:numFmt w:val="bullet"/>
      <w:lvlText w:val=""/>
      <w:lvlJc w:val="left"/>
    </w:lvl>
    <w:lvl w:ilvl="6" w:tplc="0A3CF684">
      <w:start w:val="1"/>
      <w:numFmt w:val="bullet"/>
      <w:lvlText w:val=""/>
      <w:lvlJc w:val="left"/>
    </w:lvl>
    <w:lvl w:ilvl="7" w:tplc="C958F13A">
      <w:start w:val="1"/>
      <w:numFmt w:val="bullet"/>
      <w:lvlText w:val=""/>
      <w:lvlJc w:val="left"/>
    </w:lvl>
    <w:lvl w:ilvl="8" w:tplc="DF50B596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2E0FD92">
      <w:start w:val="2"/>
      <w:numFmt w:val="decimal"/>
      <w:lvlText w:val="%1."/>
      <w:lvlJc w:val="left"/>
    </w:lvl>
    <w:lvl w:ilvl="1" w:tplc="537418FC">
      <w:start w:val="1"/>
      <w:numFmt w:val="bullet"/>
      <w:lvlText w:val=""/>
      <w:lvlJc w:val="left"/>
    </w:lvl>
    <w:lvl w:ilvl="2" w:tplc="0486D136">
      <w:start w:val="1"/>
      <w:numFmt w:val="bullet"/>
      <w:lvlText w:val=""/>
      <w:lvlJc w:val="left"/>
    </w:lvl>
    <w:lvl w:ilvl="3" w:tplc="AB184ACA">
      <w:start w:val="1"/>
      <w:numFmt w:val="bullet"/>
      <w:lvlText w:val=""/>
      <w:lvlJc w:val="left"/>
    </w:lvl>
    <w:lvl w:ilvl="4" w:tplc="BEE27674">
      <w:start w:val="1"/>
      <w:numFmt w:val="bullet"/>
      <w:lvlText w:val=""/>
      <w:lvlJc w:val="left"/>
    </w:lvl>
    <w:lvl w:ilvl="5" w:tplc="B3EAC4D8">
      <w:start w:val="1"/>
      <w:numFmt w:val="bullet"/>
      <w:lvlText w:val=""/>
      <w:lvlJc w:val="left"/>
    </w:lvl>
    <w:lvl w:ilvl="6" w:tplc="104818F8">
      <w:start w:val="1"/>
      <w:numFmt w:val="bullet"/>
      <w:lvlText w:val=""/>
      <w:lvlJc w:val="left"/>
    </w:lvl>
    <w:lvl w:ilvl="7" w:tplc="56CE8BC8">
      <w:start w:val="1"/>
      <w:numFmt w:val="bullet"/>
      <w:lvlText w:val=""/>
      <w:lvlJc w:val="left"/>
    </w:lvl>
    <w:lvl w:ilvl="8" w:tplc="E40AE3D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2F96FD74">
      <w:start w:val="7"/>
      <w:numFmt w:val="decimal"/>
      <w:lvlText w:val="%1."/>
      <w:lvlJc w:val="left"/>
    </w:lvl>
    <w:lvl w:ilvl="1" w:tplc="DA66084C">
      <w:start w:val="1"/>
      <w:numFmt w:val="bullet"/>
      <w:lvlText w:val=""/>
      <w:lvlJc w:val="left"/>
    </w:lvl>
    <w:lvl w:ilvl="2" w:tplc="A5B0D7BE">
      <w:start w:val="1"/>
      <w:numFmt w:val="bullet"/>
      <w:lvlText w:val=""/>
      <w:lvlJc w:val="left"/>
    </w:lvl>
    <w:lvl w:ilvl="3" w:tplc="1DAA51F0">
      <w:start w:val="1"/>
      <w:numFmt w:val="bullet"/>
      <w:lvlText w:val=""/>
      <w:lvlJc w:val="left"/>
    </w:lvl>
    <w:lvl w:ilvl="4" w:tplc="F8B86A8A">
      <w:start w:val="1"/>
      <w:numFmt w:val="bullet"/>
      <w:lvlText w:val=""/>
      <w:lvlJc w:val="left"/>
    </w:lvl>
    <w:lvl w:ilvl="5" w:tplc="A29E3282">
      <w:start w:val="1"/>
      <w:numFmt w:val="bullet"/>
      <w:lvlText w:val=""/>
      <w:lvlJc w:val="left"/>
    </w:lvl>
    <w:lvl w:ilvl="6" w:tplc="15DAB730">
      <w:start w:val="1"/>
      <w:numFmt w:val="bullet"/>
      <w:lvlText w:val=""/>
      <w:lvlJc w:val="left"/>
    </w:lvl>
    <w:lvl w:ilvl="7" w:tplc="1B7837D8">
      <w:start w:val="1"/>
      <w:numFmt w:val="bullet"/>
      <w:lvlText w:val=""/>
      <w:lvlJc w:val="left"/>
    </w:lvl>
    <w:lvl w:ilvl="8" w:tplc="B9544E24">
      <w:start w:val="1"/>
      <w:numFmt w:val="bullet"/>
      <w:lvlText w:val=""/>
      <w:lvlJc w:val="left"/>
    </w:lvl>
  </w:abstractNum>
  <w:abstractNum w:abstractNumId="5">
    <w:nsid w:val="4D4469DA"/>
    <w:multiLevelType w:val="hybridMultilevel"/>
    <w:tmpl w:val="BE5AF3D6"/>
    <w:lvl w:ilvl="0" w:tplc="11AA2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5A0B6B"/>
    <w:multiLevelType w:val="hybridMultilevel"/>
    <w:tmpl w:val="BD1C7C56"/>
    <w:lvl w:ilvl="0" w:tplc="252C77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73314F"/>
    <w:multiLevelType w:val="hybridMultilevel"/>
    <w:tmpl w:val="44E21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3F"/>
    <w:rsid w:val="00014555"/>
    <w:rsid w:val="000177F9"/>
    <w:rsid w:val="000C111F"/>
    <w:rsid w:val="000F7AA1"/>
    <w:rsid w:val="0016108E"/>
    <w:rsid w:val="00171491"/>
    <w:rsid w:val="00175621"/>
    <w:rsid w:val="00260CBE"/>
    <w:rsid w:val="002B7334"/>
    <w:rsid w:val="002C47F4"/>
    <w:rsid w:val="002D0E4F"/>
    <w:rsid w:val="00417EA0"/>
    <w:rsid w:val="0044314A"/>
    <w:rsid w:val="00444CE9"/>
    <w:rsid w:val="004B19DD"/>
    <w:rsid w:val="004F5256"/>
    <w:rsid w:val="005E4303"/>
    <w:rsid w:val="00644940"/>
    <w:rsid w:val="0066463F"/>
    <w:rsid w:val="006D046D"/>
    <w:rsid w:val="0071627F"/>
    <w:rsid w:val="0074593F"/>
    <w:rsid w:val="007661D2"/>
    <w:rsid w:val="007A7233"/>
    <w:rsid w:val="007E5CF1"/>
    <w:rsid w:val="008130B3"/>
    <w:rsid w:val="009862D5"/>
    <w:rsid w:val="00990267"/>
    <w:rsid w:val="00A8192D"/>
    <w:rsid w:val="00A9435E"/>
    <w:rsid w:val="00B17880"/>
    <w:rsid w:val="00B22D51"/>
    <w:rsid w:val="00B632B4"/>
    <w:rsid w:val="00B84DC3"/>
    <w:rsid w:val="00BB51ED"/>
    <w:rsid w:val="00BC58ED"/>
    <w:rsid w:val="00BF2008"/>
    <w:rsid w:val="00BF7FB7"/>
    <w:rsid w:val="00C20A73"/>
    <w:rsid w:val="00C61F8C"/>
    <w:rsid w:val="00DB1B3F"/>
    <w:rsid w:val="00E34E5B"/>
    <w:rsid w:val="00E4136E"/>
    <w:rsid w:val="00E45DF2"/>
    <w:rsid w:val="00E939C4"/>
    <w:rsid w:val="00EC0AF7"/>
    <w:rsid w:val="00ED2875"/>
    <w:rsid w:val="00F16B21"/>
    <w:rsid w:val="00F5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5C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233"/>
    <w:pPr>
      <w:ind w:left="720"/>
    </w:pPr>
  </w:style>
  <w:style w:type="paragraph" w:styleId="NormalWeb">
    <w:name w:val="Normal (Web)"/>
    <w:basedOn w:val="Normal"/>
    <w:uiPriority w:val="99"/>
    <w:unhideWhenUsed/>
    <w:rsid w:val="00E939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22"/>
    <w:qFormat/>
    <w:rsid w:val="00E939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8C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5C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233"/>
    <w:pPr>
      <w:ind w:left="720"/>
    </w:pPr>
  </w:style>
  <w:style w:type="paragraph" w:styleId="NormalWeb">
    <w:name w:val="Normal (Web)"/>
    <w:basedOn w:val="Normal"/>
    <w:uiPriority w:val="99"/>
    <w:unhideWhenUsed/>
    <w:rsid w:val="00E939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22"/>
    <w:qFormat/>
    <w:rsid w:val="00E939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8C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30E00-B5B8-4155-B2D6-B1FB7425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3" baseType="lpstr">
      <vt:lpstr/>
      <vt:lpstr/>
      <vt:lpstr>гр. Долна Митрополия, област Плевен</vt:lpstr>
    </vt:vector>
  </TitlesOfParts>
  <Company/>
  <LinksUpToDate>false</LinksUpToDate>
  <CharactersWithSpaces>1908</CharactersWithSpaces>
  <SharedDoc>false</SharedDoc>
  <HLinks>
    <vt:vector size="6" baseType="variant"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mailto:vasil_aprilov@abv.bg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HOME INTEL</cp:lastModifiedBy>
  <cp:revision>4</cp:revision>
  <cp:lastPrinted>2021-01-04T13:19:00Z</cp:lastPrinted>
  <dcterms:created xsi:type="dcterms:W3CDTF">2021-01-04T13:17:00Z</dcterms:created>
  <dcterms:modified xsi:type="dcterms:W3CDTF">2021-01-04T13:19:00Z</dcterms:modified>
</cp:coreProperties>
</file>